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5C05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251F971" w14:textId="0F0E4B4F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800C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Za</w:t>
      </w:r>
      <w:r w:rsidR="00E034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łącz</w:t>
      </w:r>
      <w:r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nik Nr 4</w:t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</w:t>
      </w:r>
      <w:r w:rsidRPr="00800C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 xml:space="preserve">do Zarządzenia </w:t>
      </w:r>
      <w:r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Nr</w:t>
      </w:r>
      <w:r w:rsidRPr="00800C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 xml:space="preserve"> </w:t>
      </w:r>
      <w:r w:rsidR="00C000E9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0050.1258.2023.SS</w:t>
      </w:r>
    </w:p>
    <w:p w14:paraId="0DDB44C9" w14:textId="3747786D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800C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 xml:space="preserve">Burmistrza </w:t>
      </w:r>
      <w:r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Wadowic</w:t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</w:t>
      </w:r>
      <w:r w:rsidRPr="00800C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 xml:space="preserve">z dnia </w:t>
      </w:r>
      <w:r w:rsidR="00C000E9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5 kwietnia 2023 roku</w:t>
      </w:r>
      <w:r w:rsidR="00E034FF" w:rsidRPr="00E034F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E034FF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="00E034FF" w:rsidRPr="00E034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t>w sprawie: określenia wzoru wniosku oraz szczegółowego</w:t>
      </w:r>
      <w:r w:rsidR="00E034FF" w:rsidRPr="00E034FF"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  <w:br/>
        <w:t>trybu realizacji zadań publicznych w ramach inicjatywy lokalnej</w:t>
      </w:r>
    </w:p>
    <w:p w14:paraId="2FEA999A" w14:textId="77777777" w:rsid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14:paraId="561386D4" w14:textId="77777777" w:rsidR="00800CFF" w:rsidRPr="00800CFF" w:rsidRDefault="00800CFF" w:rsidP="00E034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16"/>
          <w:szCs w:val="16"/>
          <w:lang w:eastAsia="en-US"/>
        </w:rPr>
      </w:pPr>
    </w:p>
    <w:p w14:paraId="462863B5" w14:textId="77777777" w:rsid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b/>
          <w:i/>
          <w:color w:val="000000"/>
          <w:sz w:val="20"/>
          <w:szCs w:val="20"/>
          <w:lang w:eastAsia="en-US"/>
        </w:rPr>
        <w:t>WZÓR</w:t>
      </w:r>
    </w:p>
    <w:p w14:paraId="1685F7CA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0"/>
          <w:szCs w:val="20"/>
          <w:lang w:eastAsia="en-US"/>
        </w:rPr>
      </w:pPr>
    </w:p>
    <w:p w14:paraId="2C7FBC7A" w14:textId="22B7CA29" w:rsid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SPRAWOZDANIE </w:t>
      </w:r>
      <w:r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br/>
      </w:r>
      <w:r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Z WYKONANIA ZADANIA PUBLICZNEGO </w:t>
      </w:r>
      <w:r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br/>
      </w:r>
      <w:r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W RAMACH INICJATYWY LOKALNEJ</w:t>
      </w:r>
    </w:p>
    <w:p w14:paraId="7FD339D8" w14:textId="77777777" w:rsidR="00855A6D" w:rsidRDefault="00855A6D" w:rsidP="00800C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</w:p>
    <w:p w14:paraId="520CC17F" w14:textId="64F4E9BC" w:rsidR="00EB3DBD" w:rsidRPr="00EB3DBD" w:rsidRDefault="00855A6D" w:rsidP="00EB3DBD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</w:t>
      </w:r>
      <w:r w:rsidR="008A552B">
        <w:rPr>
          <w:rFonts w:ascii="Times New Roman" w:hAnsi="Times New Roman"/>
          <w:b/>
          <w:bCs/>
        </w:rPr>
        <w:t xml:space="preserve">A – </w:t>
      </w:r>
      <w:r>
        <w:rPr>
          <w:rFonts w:ascii="Times New Roman" w:hAnsi="Times New Roman"/>
          <w:b/>
          <w:bCs/>
        </w:rPr>
        <w:t>sporządza</w:t>
      </w:r>
      <w:r w:rsidR="008A552B">
        <w:rPr>
          <w:rFonts w:ascii="Times New Roman" w:hAnsi="Times New Roman"/>
          <w:b/>
          <w:bCs/>
        </w:rPr>
        <w:t xml:space="preserve"> Wnioskodawca</w:t>
      </w:r>
    </w:p>
    <w:tbl>
      <w:tblPr>
        <w:tblW w:w="9870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3857"/>
        <w:gridCol w:w="992"/>
        <w:gridCol w:w="1701"/>
        <w:gridCol w:w="1418"/>
        <w:gridCol w:w="1902"/>
      </w:tblGrid>
      <w:tr w:rsidR="00EB3DBD" w:rsidRPr="00EB3DBD" w14:paraId="34CEC148" w14:textId="77777777" w:rsidTr="00EB3DBD">
        <w:trPr>
          <w:trHeight w:val="37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67F8FB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</w:rPr>
            </w:pPr>
            <w:r w:rsidRPr="00EB3DBD">
              <w:rPr>
                <w:rFonts w:ascii="Times New Roman" w:hAnsi="Times New Roman"/>
                <w:b/>
                <w:szCs w:val="20"/>
              </w:rPr>
              <w:t>1. Tytuł zadania publicznego</w:t>
            </w:r>
          </w:p>
        </w:tc>
        <w:tc>
          <w:tcPr>
            <w:tcW w:w="6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98D8" w14:textId="77777777" w:rsidR="00EB3DBD" w:rsidRPr="00EB3DBD" w:rsidRDefault="00EB3DBD" w:rsidP="00EB3DBD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F39E9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9D7642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DBD" w:rsidRPr="00EB3DBD" w14:paraId="63692084" w14:textId="77777777" w:rsidTr="00EB3DBD">
        <w:trPr>
          <w:trHeight w:val="37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9B202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2. </w:t>
            </w:r>
            <w:r w:rsidRPr="00EB3DB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Umowa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EE22D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</w:rPr>
            </w:pPr>
            <w:r w:rsidRPr="00EB3DBD">
              <w:rPr>
                <w:rFonts w:ascii="Times New Roman" w:hAnsi="Times New Roman"/>
                <w:sz w:val="20"/>
                <w:szCs w:val="20"/>
              </w:rPr>
              <w:t>Data zawarcia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9E1B" w14:textId="77777777" w:rsidR="00EB3DBD" w:rsidRPr="00EB3DBD" w:rsidRDefault="00EB3DBD" w:rsidP="00EB3DB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C94FC5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</w:rPr>
            </w:pPr>
            <w:r w:rsidRPr="00EB3DBD">
              <w:rPr>
                <w:rFonts w:ascii="Times New Roman" w:hAnsi="Times New Roman"/>
                <w:sz w:val="18"/>
                <w:szCs w:val="20"/>
              </w:rPr>
              <w:t xml:space="preserve">Numer umowy </w:t>
            </w:r>
            <w:r w:rsidRPr="00EB3DBD">
              <w:rPr>
                <w:rFonts w:ascii="Times New Roman" w:hAnsi="Times New Roman"/>
                <w:sz w:val="18"/>
                <w:szCs w:val="20"/>
              </w:rPr>
              <w:br/>
              <w:t>(jeśli był)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09DD" w14:textId="77777777" w:rsidR="00EB3DBD" w:rsidRPr="00EB3DBD" w:rsidRDefault="00EB3DBD" w:rsidP="00EB3DBD">
            <w:pPr>
              <w:snapToGrid w:val="0"/>
              <w:spacing w:after="0"/>
              <w:rPr>
                <w:rFonts w:ascii="Times New Roman" w:hAnsi="Times New Roman"/>
                <w:i/>
                <w:sz w:val="14"/>
                <w:szCs w:val="20"/>
              </w:rPr>
            </w:pPr>
          </w:p>
          <w:p w14:paraId="65B54032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  <w:i/>
                <w:sz w:val="14"/>
                <w:szCs w:val="20"/>
              </w:rPr>
            </w:pPr>
          </w:p>
          <w:p w14:paraId="756CA0FE" w14:textId="77777777" w:rsidR="00EB3DBD" w:rsidRPr="00EB3DBD" w:rsidRDefault="00EB3DBD" w:rsidP="00EB3DB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531145B0" w14:textId="77777777" w:rsidR="00EB3DBD" w:rsidRPr="00800CFF" w:rsidRDefault="00EB3DBD" w:rsidP="00800CF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</w:p>
    <w:p w14:paraId="58AB53B1" w14:textId="4DD57E3D" w:rsidR="00800CFF" w:rsidRPr="00800CFF" w:rsidRDefault="00920CC5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 w:rsidRPr="00920CC5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I</w:t>
      </w:r>
      <w:r w:rsidR="00800CFF"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 Sprawozdanie merytoryczne: </w:t>
      </w:r>
    </w:p>
    <w:p w14:paraId="3FB69693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5ABB671C" w14:textId="77777777" w:rsidR="00800CFF" w:rsidRPr="00920CC5" w:rsidRDefault="00800CFF" w:rsidP="00920CC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20CC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Opis zrealizowanego zadania publicznego w ramach inicjatywy lokalnej, grupy odbiorców oraz rodzaju poniesionego wkładu: osobowego lub rzeczowego lub finansowego. </w:t>
      </w:r>
    </w:p>
    <w:p w14:paraId="626F719D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68668912" w14:textId="77777777" w:rsidR="00800CFF" w:rsidRDefault="00800CFF" w:rsidP="00920C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Jak przebiegała realizacja inicjatywy, kto brał w niej udział, kto skorzystał z realizacji inicjatywy, jakie świadczenia rzeczowe zostały wykorzystane przy realizacji inicjatywy, jakie odstępstwa od harmonogramu wystąpiły przy realizacji i dlaczego, w jakie wysokości Wnioskodawca przekazał środki f</w:t>
      </w:r>
      <w:r w:rsid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inansowe na realizację zadania. </w:t>
      </w:r>
    </w:p>
    <w:p w14:paraId="40A56D1A" w14:textId="77777777" w:rsidR="00920CC5" w:rsidRDefault="00920CC5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0CC5" w14:paraId="22DA1A95" w14:textId="77777777" w:rsidTr="00920CC5">
        <w:trPr>
          <w:trHeight w:val="2508"/>
        </w:trPr>
        <w:tc>
          <w:tcPr>
            <w:tcW w:w="9634" w:type="dxa"/>
          </w:tcPr>
          <w:p w14:paraId="25575810" w14:textId="77777777" w:rsidR="00920CC5" w:rsidRDefault="00920CC5" w:rsidP="00800C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3A8585" w14:textId="77777777" w:rsidR="00920CC5" w:rsidRDefault="00920CC5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</w:p>
    <w:p w14:paraId="74210C6A" w14:textId="77777777" w:rsidR="00800CFF" w:rsidRPr="00920CC5" w:rsidRDefault="00800CFF" w:rsidP="00920CC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20CC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Opis efektów realizacji inicjatywy </w:t>
      </w:r>
    </w:p>
    <w:p w14:paraId="32E63B31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457983DE" w14:textId="77777777" w:rsidR="00800CFF" w:rsidRDefault="00920CC5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C</w:t>
      </w:r>
      <w:r w:rsidR="00800CFF"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zy i jakie efekty realizacji inicjatywy zostały osiągnięte, dokumen</w:t>
      </w:r>
      <w:r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tacja inicjatywy – np. zdjęcia.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0CC5" w14:paraId="52A9EBA0" w14:textId="77777777" w:rsidTr="00E034FF">
        <w:trPr>
          <w:trHeight w:val="2469"/>
        </w:trPr>
        <w:tc>
          <w:tcPr>
            <w:tcW w:w="9634" w:type="dxa"/>
          </w:tcPr>
          <w:p w14:paraId="61C4B6E9" w14:textId="77777777" w:rsidR="00920CC5" w:rsidRDefault="00920CC5" w:rsidP="00800C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6019C07" w14:textId="77777777" w:rsidR="00E97709" w:rsidRDefault="00E97709" w:rsidP="000B40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</w:p>
    <w:p w14:paraId="3D05F0F7" w14:textId="77777777" w:rsidR="00E97709" w:rsidRDefault="00E97709" w:rsidP="000B40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</w:p>
    <w:p w14:paraId="405FFAC5" w14:textId="77777777" w:rsidR="00E97709" w:rsidRDefault="00E97709" w:rsidP="000B40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</w:p>
    <w:p w14:paraId="5BC130F1" w14:textId="63088050" w:rsidR="00800CFF" w:rsidRPr="00800CFF" w:rsidRDefault="00920CC5" w:rsidP="000B40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 w:rsidRPr="000B4069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lastRenderedPageBreak/>
        <w:t>II</w:t>
      </w:r>
      <w:r w:rsidR="00800CFF"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 Zestawienie </w:t>
      </w:r>
      <w:bookmarkStart w:id="0" w:name="_Hlk128987977"/>
      <w:r w:rsidR="00800CFF"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kosztów realizacji zadania/</w:t>
      </w:r>
      <w:bookmarkEnd w:id="0"/>
      <w:r w:rsidR="00800CFF"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 zestawienie wkładu własnego poniesionego na realizację zadania</w:t>
      </w:r>
      <w:r w:rsidR="00CF5E21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 – po stronie Wnioskodawców</w:t>
      </w:r>
      <w:r w:rsidR="008A552B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 </w:t>
      </w:r>
    </w:p>
    <w:p w14:paraId="1D7F62E6" w14:textId="77777777" w:rsidR="00800CFF" w:rsidRP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4D4CBCF3" w14:textId="32CC96B6" w:rsidR="00800CFF" w:rsidRDefault="00800CFF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a) Zestawienie pracy społecznej </w:t>
      </w:r>
      <w:r w:rsid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</w:t>
      </w:r>
      <w:r w:rsidR="00E97709">
        <w:rPr>
          <w:rFonts w:ascii="Times New Roman" w:eastAsiaTheme="minorHAnsi" w:hAnsi="Times New Roman"/>
          <w:i/>
          <w:color w:val="000000"/>
          <w:sz w:val="20"/>
          <w:szCs w:val="20"/>
          <w:lang w:eastAsia="en-US"/>
        </w:rPr>
        <w:t>k</w:t>
      </w: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arty świadczeń osobowych – kto, kiedy, ile godzin przepracował, rodzaj świadczonej pracy </w:t>
      </w:r>
      <w:r w:rsidR="00920CC5" w:rsidRP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–</w:t>
      </w: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 wraz</w:t>
      </w:r>
      <w:r w:rsidR="00920CC5" w:rsidRP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 z podpisami</w:t>
      </w:r>
      <w:r w:rsid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) </w:t>
      </w:r>
    </w:p>
    <w:p w14:paraId="13F99464" w14:textId="77777777" w:rsidR="00920CC5" w:rsidRPr="00800CFF" w:rsidRDefault="00920CC5" w:rsidP="00800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0CC5" w14:paraId="6E3C6E32" w14:textId="77777777" w:rsidTr="00E034FF">
        <w:trPr>
          <w:trHeight w:val="2773"/>
        </w:trPr>
        <w:tc>
          <w:tcPr>
            <w:tcW w:w="9493" w:type="dxa"/>
          </w:tcPr>
          <w:p w14:paraId="68BE7932" w14:textId="77777777" w:rsidR="00920CC5" w:rsidRDefault="00920CC5" w:rsidP="00800C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5C57BF" w14:textId="77777777" w:rsidR="00920CC5" w:rsidRDefault="00920CC5" w:rsidP="00800CFF">
      <w:pPr>
        <w:suppressAutoHyphens w:val="0"/>
        <w:autoSpaceDE w:val="0"/>
        <w:autoSpaceDN w:val="0"/>
        <w:adjustRightInd w:val="0"/>
        <w:spacing w:after="134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349EFD4C" w14:textId="55EB8F0E" w:rsidR="00800CFF" w:rsidRDefault="00800CFF" w:rsidP="00800CFF">
      <w:pPr>
        <w:suppressAutoHyphens w:val="0"/>
        <w:autoSpaceDE w:val="0"/>
        <w:autoSpaceDN w:val="0"/>
        <w:adjustRightInd w:val="0"/>
        <w:spacing w:after="134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b) Zestawienie wkładu rzeczowego</w:t>
      </w:r>
      <w:r w:rsid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(</w:t>
      </w:r>
      <w:r w:rsid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w</w:t>
      </w: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ykaz przekazanych rzeczy lub usług na realizację ini</w:t>
      </w:r>
      <w:r w:rsid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cjatywy/protokoły przekazania</w:t>
      </w:r>
      <w:r w:rsid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0CC5" w14:paraId="01C5ADE0" w14:textId="77777777" w:rsidTr="00E034FF">
        <w:trPr>
          <w:trHeight w:val="3225"/>
        </w:trPr>
        <w:tc>
          <w:tcPr>
            <w:tcW w:w="9493" w:type="dxa"/>
          </w:tcPr>
          <w:p w14:paraId="52682E51" w14:textId="77777777" w:rsidR="00920CC5" w:rsidRDefault="00920CC5" w:rsidP="00800CFF">
            <w:pPr>
              <w:suppressAutoHyphens w:val="0"/>
              <w:autoSpaceDE w:val="0"/>
              <w:autoSpaceDN w:val="0"/>
              <w:adjustRightInd w:val="0"/>
              <w:spacing w:after="134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0F4616C" w14:textId="77777777" w:rsidR="00D45B32" w:rsidRDefault="00D45B32" w:rsidP="00D45B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5C2F11FC" w14:textId="234DE9A1" w:rsidR="00D45B32" w:rsidRPr="00D45B32" w:rsidRDefault="00D45B32" w:rsidP="00D45B3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z</w:t>
      </w:r>
      <w:r w:rsidRPr="00D45B32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estawienie wkładu finansowego </w:t>
      </w:r>
      <w:r w:rsidRPr="00D45B32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(wykaz faktur, rachunków) </w:t>
      </w:r>
    </w:p>
    <w:p w14:paraId="14D1E36A" w14:textId="77777777" w:rsidR="00D45B32" w:rsidRDefault="00D45B32" w:rsidP="00D45B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508"/>
        <w:gridCol w:w="1261"/>
        <w:gridCol w:w="1809"/>
        <w:gridCol w:w="1793"/>
        <w:gridCol w:w="1560"/>
      </w:tblGrid>
      <w:tr w:rsidR="00D45B32" w14:paraId="478DF0D8" w14:textId="77777777" w:rsidTr="003C09C6">
        <w:trPr>
          <w:trHeight w:val="807"/>
        </w:trPr>
        <w:tc>
          <w:tcPr>
            <w:tcW w:w="562" w:type="dxa"/>
            <w:vAlign w:val="center"/>
          </w:tcPr>
          <w:p w14:paraId="530E1E71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L.p</w:t>
            </w:r>
            <w:r w:rsidRPr="00920CC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08" w:type="dxa"/>
            <w:vAlign w:val="center"/>
          </w:tcPr>
          <w:p w14:paraId="5FB2B316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Nr dokumentu księgowego</w:t>
            </w:r>
          </w:p>
        </w:tc>
        <w:tc>
          <w:tcPr>
            <w:tcW w:w="1261" w:type="dxa"/>
            <w:vAlign w:val="center"/>
          </w:tcPr>
          <w:p w14:paraId="658D2B41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Data wystawienia</w:t>
            </w:r>
          </w:p>
        </w:tc>
        <w:tc>
          <w:tcPr>
            <w:tcW w:w="1809" w:type="dxa"/>
            <w:vAlign w:val="center"/>
          </w:tcPr>
          <w:p w14:paraId="73C15BC4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Nazwa wydatku</w:t>
            </w:r>
          </w:p>
        </w:tc>
        <w:tc>
          <w:tcPr>
            <w:tcW w:w="1793" w:type="dxa"/>
            <w:vAlign w:val="center"/>
          </w:tcPr>
          <w:p w14:paraId="5BEA5168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  <w:tc>
          <w:tcPr>
            <w:tcW w:w="1560" w:type="dxa"/>
            <w:vAlign w:val="center"/>
          </w:tcPr>
          <w:p w14:paraId="4741EF81" w14:textId="77777777" w:rsidR="00D45B32" w:rsidRPr="00920CC5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Data zapłaty</w:t>
            </w:r>
          </w:p>
        </w:tc>
      </w:tr>
      <w:tr w:rsidR="00D45B32" w14:paraId="4055E179" w14:textId="77777777" w:rsidTr="003C09C6">
        <w:trPr>
          <w:trHeight w:val="388"/>
        </w:trPr>
        <w:tc>
          <w:tcPr>
            <w:tcW w:w="562" w:type="dxa"/>
          </w:tcPr>
          <w:p w14:paraId="2B5D652A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8" w:type="dxa"/>
          </w:tcPr>
          <w:p w14:paraId="38FEB5CE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14:paraId="1E91667F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14:paraId="4B15D4A0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</w:tcPr>
          <w:p w14:paraId="1F8AEAB3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F5A9012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45B32" w14:paraId="49A71F22" w14:textId="77777777" w:rsidTr="003C09C6">
        <w:trPr>
          <w:trHeight w:val="404"/>
        </w:trPr>
        <w:tc>
          <w:tcPr>
            <w:tcW w:w="562" w:type="dxa"/>
          </w:tcPr>
          <w:p w14:paraId="39B7BE1E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8" w:type="dxa"/>
          </w:tcPr>
          <w:p w14:paraId="59055299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14:paraId="3C3E9F49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14:paraId="497175FB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</w:tcPr>
          <w:p w14:paraId="20C7FC72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32C6839" w14:textId="77777777" w:rsidR="00D45B32" w:rsidRDefault="00D45B32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623FAF" w14:textId="33386896" w:rsidR="00D45B32" w:rsidRDefault="00D45B32" w:rsidP="00D45B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BF40CE" w14:paraId="219EF871" w14:textId="77777777" w:rsidTr="00BF40CE">
        <w:trPr>
          <w:trHeight w:val="679"/>
        </w:trPr>
        <w:tc>
          <w:tcPr>
            <w:tcW w:w="4390" w:type="dxa"/>
            <w:vAlign w:val="center"/>
          </w:tcPr>
          <w:p w14:paraId="2F57E2E4" w14:textId="7AE3779D" w:rsidR="00BF40CE" w:rsidRDefault="00BF40CE" w:rsidP="00BF40CE">
            <w:pPr>
              <w:suppressAutoHyphens w:val="0"/>
              <w:autoSpaceDE w:val="0"/>
              <w:autoSpaceDN w:val="0"/>
              <w:adjustRightInd w:val="0"/>
              <w:spacing w:after="134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bookmarkStart w:id="1" w:name="_Hlk128989866"/>
            <w:r w:rsidRPr="00BF40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Całkowity koszt po stronie Wnioskodawców:</w:t>
            </w:r>
          </w:p>
        </w:tc>
        <w:tc>
          <w:tcPr>
            <w:tcW w:w="5103" w:type="dxa"/>
            <w:vAlign w:val="center"/>
          </w:tcPr>
          <w:p w14:paraId="59A81E4B" w14:textId="77777777" w:rsidR="00BF40CE" w:rsidRDefault="00BF40CE" w:rsidP="00BF40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14:paraId="353A3388" w14:textId="77777777" w:rsidR="00BF40CE" w:rsidRDefault="00BF40CE" w:rsidP="00800CFF">
      <w:pPr>
        <w:suppressAutoHyphens w:val="0"/>
        <w:autoSpaceDE w:val="0"/>
        <w:autoSpaceDN w:val="0"/>
        <w:adjustRightInd w:val="0"/>
        <w:spacing w:after="134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</w:p>
    <w:p w14:paraId="17590A83" w14:textId="56E46643" w:rsidR="00904F11" w:rsidRPr="000B4069" w:rsidRDefault="00920CC5" w:rsidP="00800CFF">
      <w:pPr>
        <w:rPr>
          <w:rFonts w:ascii="Times New Roman" w:hAnsi="Times New Roman"/>
          <w:b/>
        </w:rPr>
      </w:pPr>
      <w:r w:rsidRPr="000B4069">
        <w:rPr>
          <w:rFonts w:ascii="Times New Roman" w:hAnsi="Times New Roman"/>
          <w:b/>
        </w:rPr>
        <w:t>III Informacja i zrealizowanych działaniach</w:t>
      </w:r>
      <w:r w:rsidR="000B4069" w:rsidRPr="000B4069">
        <w:rPr>
          <w:rFonts w:ascii="Times New Roman" w:hAnsi="Times New Roman"/>
          <w:b/>
        </w:rPr>
        <w:t xml:space="preserve"> promujących realizację zadania.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0CC5" w:rsidRPr="000B4069" w14:paraId="49247F71" w14:textId="77777777" w:rsidTr="00BF40CE">
        <w:trPr>
          <w:trHeight w:val="1403"/>
        </w:trPr>
        <w:tc>
          <w:tcPr>
            <w:tcW w:w="9493" w:type="dxa"/>
          </w:tcPr>
          <w:p w14:paraId="4DF4F33E" w14:textId="77777777" w:rsidR="00920CC5" w:rsidRPr="000B4069" w:rsidRDefault="00920CC5" w:rsidP="00800CFF">
            <w:pPr>
              <w:rPr>
                <w:rFonts w:ascii="Times New Roman" w:hAnsi="Times New Roman"/>
              </w:rPr>
            </w:pPr>
          </w:p>
        </w:tc>
      </w:tr>
    </w:tbl>
    <w:p w14:paraId="03CA5C98" w14:textId="048AAB90" w:rsidR="00920CC5" w:rsidRPr="000B4069" w:rsidRDefault="00920CC5" w:rsidP="00800CFF">
      <w:pPr>
        <w:rPr>
          <w:rFonts w:ascii="Times New Roman" w:hAnsi="Times New Roman"/>
          <w:b/>
        </w:rPr>
      </w:pPr>
      <w:r w:rsidRPr="000B4069">
        <w:rPr>
          <w:rFonts w:ascii="Times New Roman" w:hAnsi="Times New Roman"/>
          <w:b/>
        </w:rPr>
        <w:lastRenderedPageBreak/>
        <w:t>IV Dodatkowe informacje</w:t>
      </w:r>
      <w:r w:rsidR="000B4069" w:rsidRPr="000B4069">
        <w:rPr>
          <w:rFonts w:ascii="Times New Roman" w:hAnsi="Times New Roman"/>
          <w:b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0CC5" w:rsidRPr="000B4069" w14:paraId="40C3D784" w14:textId="77777777" w:rsidTr="00E034FF">
        <w:trPr>
          <w:trHeight w:val="2010"/>
        </w:trPr>
        <w:tc>
          <w:tcPr>
            <w:tcW w:w="9493" w:type="dxa"/>
          </w:tcPr>
          <w:p w14:paraId="054EF2C3" w14:textId="77777777" w:rsidR="00920CC5" w:rsidRPr="000B4069" w:rsidRDefault="00920CC5" w:rsidP="00800CFF">
            <w:pPr>
              <w:rPr>
                <w:rFonts w:ascii="Times New Roman" w:hAnsi="Times New Roman"/>
              </w:rPr>
            </w:pPr>
          </w:p>
        </w:tc>
      </w:tr>
    </w:tbl>
    <w:p w14:paraId="3EF7B66D" w14:textId="45B78956" w:rsidR="003A2F3B" w:rsidRDefault="003A2F3B" w:rsidP="003A2F3B">
      <w:pPr>
        <w:spacing w:after="0" w:line="240" w:lineRule="auto"/>
        <w:rPr>
          <w:rFonts w:ascii="Times New Roman" w:hAnsi="Times New Roman"/>
        </w:rPr>
      </w:pPr>
    </w:p>
    <w:p w14:paraId="2D1C7B44" w14:textId="77777777" w:rsidR="00E97709" w:rsidRDefault="00E97709" w:rsidP="003A2F3B">
      <w:pPr>
        <w:spacing w:after="0" w:line="240" w:lineRule="auto"/>
        <w:rPr>
          <w:rFonts w:ascii="Times New Roman" w:hAnsi="Times New Roman"/>
        </w:rPr>
      </w:pPr>
    </w:p>
    <w:p w14:paraId="401E53BB" w14:textId="77777777" w:rsidR="003A2F3B" w:rsidRDefault="003A2F3B" w:rsidP="003A2F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667F087E" w14:textId="091C19D5" w:rsidR="003A2F3B" w:rsidRDefault="003A2F3B" w:rsidP="003A2F3B">
      <w:pPr>
        <w:spacing w:after="0" w:line="240" w:lineRule="auto"/>
        <w:ind w:firstLine="708"/>
        <w:rPr>
          <w:rFonts w:ascii="Times New Roman" w:hAnsi="Times New Roman"/>
          <w:i/>
          <w:sz w:val="20"/>
        </w:rPr>
      </w:pPr>
      <w:r w:rsidRPr="003A2F3B">
        <w:rPr>
          <w:rFonts w:ascii="Times New Roman" w:hAnsi="Times New Roman"/>
          <w:i/>
          <w:sz w:val="20"/>
        </w:rPr>
        <w:t>miejscowość, data</w:t>
      </w:r>
      <w:r w:rsidRPr="003A2F3B">
        <w:rPr>
          <w:rFonts w:ascii="Times New Roman" w:hAnsi="Times New Roman"/>
          <w:i/>
          <w:sz w:val="20"/>
        </w:rPr>
        <w:tab/>
      </w:r>
      <w:r w:rsidRPr="003A2F3B">
        <w:rPr>
          <w:rFonts w:ascii="Times New Roman" w:hAnsi="Times New Roman"/>
          <w:i/>
          <w:sz w:val="20"/>
        </w:rPr>
        <w:tab/>
      </w:r>
      <w:r w:rsidRPr="003A2F3B">
        <w:rPr>
          <w:rFonts w:ascii="Times New Roman" w:hAnsi="Times New Roman"/>
          <w:i/>
          <w:sz w:val="20"/>
        </w:rPr>
        <w:tab/>
      </w:r>
      <w:r w:rsidRPr="003A2F3B">
        <w:rPr>
          <w:rFonts w:ascii="Times New Roman" w:hAnsi="Times New Roman"/>
          <w:i/>
          <w:sz w:val="20"/>
        </w:rPr>
        <w:tab/>
      </w:r>
      <w:r w:rsidRPr="003A2F3B">
        <w:rPr>
          <w:rFonts w:ascii="Times New Roman" w:hAnsi="Times New Roman"/>
          <w:i/>
          <w:sz w:val="20"/>
        </w:rPr>
        <w:tab/>
      </w:r>
      <w:r w:rsidRPr="003A2F3B">
        <w:rPr>
          <w:rFonts w:ascii="Times New Roman" w:hAnsi="Times New Roman"/>
          <w:i/>
          <w:sz w:val="20"/>
        </w:rPr>
        <w:tab/>
        <w:t xml:space="preserve">podpis Wnioskodawcy </w:t>
      </w:r>
    </w:p>
    <w:p w14:paraId="1617B14F" w14:textId="49A31913" w:rsidR="005934F7" w:rsidRDefault="005934F7" w:rsidP="003A2F3B">
      <w:pPr>
        <w:spacing w:after="0" w:line="240" w:lineRule="auto"/>
        <w:ind w:firstLine="708"/>
        <w:rPr>
          <w:rFonts w:ascii="Times New Roman" w:hAnsi="Times New Roman"/>
          <w:i/>
          <w:sz w:val="20"/>
        </w:rPr>
      </w:pPr>
    </w:p>
    <w:p w14:paraId="533B7906" w14:textId="77777777" w:rsidR="00855A6D" w:rsidRDefault="00855A6D" w:rsidP="008A552B">
      <w:pPr>
        <w:spacing w:after="0" w:line="240" w:lineRule="auto"/>
        <w:rPr>
          <w:rFonts w:ascii="Times New Roman" w:hAnsi="Times New Roman"/>
          <w:b/>
          <w:bCs/>
          <w:iCs/>
          <w:sz w:val="20"/>
        </w:rPr>
      </w:pPr>
    </w:p>
    <w:p w14:paraId="1105B862" w14:textId="1CC8824D" w:rsidR="008A552B" w:rsidRPr="008A552B" w:rsidRDefault="008A552B" w:rsidP="008A552B">
      <w:pPr>
        <w:spacing w:after="0" w:line="240" w:lineRule="auto"/>
        <w:rPr>
          <w:rFonts w:ascii="Times New Roman" w:hAnsi="Times New Roman"/>
          <w:b/>
          <w:bCs/>
          <w:iCs/>
          <w:sz w:val="20"/>
        </w:rPr>
      </w:pPr>
      <w:r>
        <w:rPr>
          <w:rFonts w:ascii="Times New Roman" w:hAnsi="Times New Roman"/>
          <w:b/>
          <w:bCs/>
          <w:iCs/>
          <w:sz w:val="20"/>
        </w:rPr>
        <w:t xml:space="preserve">CZĘŚĆ B </w:t>
      </w:r>
      <w:r w:rsidR="00855A6D">
        <w:rPr>
          <w:rFonts w:ascii="Times New Roman" w:hAnsi="Times New Roman"/>
          <w:b/>
          <w:bCs/>
          <w:iCs/>
          <w:sz w:val="20"/>
        </w:rPr>
        <w:t>– sporządza pracownik Urzędu Miejskiego w Wadowicach</w:t>
      </w:r>
    </w:p>
    <w:p w14:paraId="0044628B" w14:textId="122EC05B" w:rsidR="005934F7" w:rsidRDefault="005934F7" w:rsidP="00D45B32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7555EBD9" w14:textId="10E38C51" w:rsidR="00CF5E21" w:rsidRDefault="00E97709" w:rsidP="00E97709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iCs/>
          <w:sz w:val="20"/>
        </w:rPr>
        <w:t xml:space="preserve">V </w:t>
      </w:r>
      <w:r w:rsidR="00D45B32" w:rsidRPr="00E97709">
        <w:rPr>
          <w:rFonts w:ascii="Times New Roman" w:hAnsi="Times New Roman"/>
          <w:b/>
          <w:bCs/>
          <w:iCs/>
          <w:sz w:val="20"/>
        </w:rPr>
        <w:t>Zestawienie</w:t>
      </w:r>
      <w:r w:rsidR="00D45B32">
        <w:rPr>
          <w:rFonts w:ascii="Times New Roman" w:hAnsi="Times New Roman"/>
          <w:i/>
          <w:sz w:val="20"/>
        </w:rPr>
        <w:t xml:space="preserve"> </w:t>
      </w:r>
      <w:r w:rsidRPr="00800CFF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 xml:space="preserve">kosztów realizacji </w:t>
      </w:r>
      <w:r w:rsidRPr="00E97709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zadania p</w:t>
      </w:r>
      <w:r w:rsidR="00CF5E21" w:rsidRPr="00E97709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o stronie gminy Wadowice</w:t>
      </w:r>
      <w:r w:rsidR="00CF5E21" w:rsidRPr="00800CF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14:paraId="28BBE60D" w14:textId="77777777" w:rsidR="00E97709" w:rsidRPr="00E97709" w:rsidRDefault="00E97709" w:rsidP="00E97709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7C45CCE1" w14:textId="6E6FAC29" w:rsidR="00CF5E21" w:rsidRDefault="00CF5E21" w:rsidP="00CF5E21">
      <w:pPr>
        <w:suppressAutoHyphens w:val="0"/>
        <w:autoSpaceDE w:val="0"/>
        <w:autoSpaceDN w:val="0"/>
        <w:adjustRightInd w:val="0"/>
        <w:spacing w:after="134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a) zesta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wienie wkładu rzeczowego</w:t>
      </w:r>
      <w:r w:rsid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(</w:t>
      </w:r>
      <w:r w:rsidR="00E97709">
        <w:rPr>
          <w:rFonts w:ascii="Times New Roman" w:eastAsiaTheme="minorHAnsi" w:hAnsi="Times New Roman"/>
          <w:i/>
          <w:color w:val="000000"/>
          <w:sz w:val="20"/>
          <w:szCs w:val="20"/>
          <w:lang w:eastAsia="en-US"/>
        </w:rPr>
        <w:t>p</w:t>
      </w:r>
      <w:r w:rsidRP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rotokoły zdawczo-odbiorcze</w:t>
      </w: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, wykaz przekaz</w:t>
      </w:r>
      <w:r w:rsidRPr="00920CC5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anych użyczonych rzeczy/usług</w:t>
      </w:r>
      <w:r w:rsid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5E21" w14:paraId="36CE2C8B" w14:textId="77777777" w:rsidTr="003C09C6">
        <w:trPr>
          <w:trHeight w:val="1359"/>
        </w:trPr>
        <w:tc>
          <w:tcPr>
            <w:tcW w:w="9493" w:type="dxa"/>
          </w:tcPr>
          <w:p w14:paraId="1CD1C70E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134" w:line="240" w:lineRule="auto"/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1C3EA30" w14:textId="4D2C93C2" w:rsidR="00CF5E21" w:rsidRDefault="00CF5E21" w:rsidP="00CF5E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800CF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b) zestawienie wkładu organizacyjnego</w:t>
      </w:r>
      <w:r w:rsid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="00E97709" w:rsidRP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(w</w:t>
      </w:r>
      <w:r w:rsidRP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>ykaz</w:t>
      </w:r>
      <w:r w:rsidRPr="00800CFF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 świadczonych usług</w:t>
      </w:r>
      <w:r w:rsid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)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5E21" w14:paraId="372EB31F" w14:textId="77777777" w:rsidTr="003C09C6">
        <w:trPr>
          <w:trHeight w:val="1120"/>
        </w:trPr>
        <w:tc>
          <w:tcPr>
            <w:tcW w:w="9493" w:type="dxa"/>
          </w:tcPr>
          <w:p w14:paraId="43FC0A94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59A808F" w14:textId="136C8859" w:rsidR="00CF5E21" w:rsidRPr="00E97709" w:rsidRDefault="00E97709" w:rsidP="00E977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</w:pPr>
      <w:bookmarkStart w:id="2" w:name="_Hlk128986337"/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ze</w:t>
      </w:r>
      <w:r w:rsidR="00CF5E21" w:rsidRPr="00E9770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stawienie wkładu finansowego </w:t>
      </w:r>
      <w:r w:rsidR="00CF5E21" w:rsidRPr="00E97709">
        <w:rPr>
          <w:rFonts w:ascii="Times New Roman" w:eastAsiaTheme="minorHAnsi" w:hAnsi="Times New Roman"/>
          <w:i/>
          <w:iCs/>
          <w:color w:val="000000"/>
          <w:sz w:val="20"/>
          <w:szCs w:val="20"/>
          <w:lang w:eastAsia="en-US"/>
        </w:rPr>
        <w:t xml:space="preserve">(wykaz faktur, rachunków) </w:t>
      </w:r>
    </w:p>
    <w:p w14:paraId="6342AEAF" w14:textId="77777777" w:rsidR="00CF5E21" w:rsidRDefault="00CF5E21" w:rsidP="00CF5E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508"/>
        <w:gridCol w:w="1261"/>
        <w:gridCol w:w="1809"/>
        <w:gridCol w:w="1793"/>
        <w:gridCol w:w="1560"/>
      </w:tblGrid>
      <w:tr w:rsidR="00CF5E21" w14:paraId="1F8E9DBD" w14:textId="77777777" w:rsidTr="003C09C6">
        <w:trPr>
          <w:trHeight w:val="807"/>
        </w:trPr>
        <w:tc>
          <w:tcPr>
            <w:tcW w:w="562" w:type="dxa"/>
            <w:vAlign w:val="center"/>
          </w:tcPr>
          <w:p w14:paraId="10346D62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L.p</w:t>
            </w:r>
            <w:r w:rsidRPr="00920CC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08" w:type="dxa"/>
            <w:vAlign w:val="center"/>
          </w:tcPr>
          <w:p w14:paraId="4654FB1A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Nr dokumentu księgowego</w:t>
            </w:r>
          </w:p>
        </w:tc>
        <w:tc>
          <w:tcPr>
            <w:tcW w:w="1261" w:type="dxa"/>
            <w:vAlign w:val="center"/>
          </w:tcPr>
          <w:p w14:paraId="4531FE9E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Data wystawienia</w:t>
            </w:r>
          </w:p>
        </w:tc>
        <w:tc>
          <w:tcPr>
            <w:tcW w:w="1809" w:type="dxa"/>
            <w:vAlign w:val="center"/>
          </w:tcPr>
          <w:p w14:paraId="2A01DC00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Nazwa wydatku</w:t>
            </w:r>
          </w:p>
        </w:tc>
        <w:tc>
          <w:tcPr>
            <w:tcW w:w="1793" w:type="dxa"/>
            <w:vAlign w:val="center"/>
          </w:tcPr>
          <w:p w14:paraId="2461B55B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  <w:tc>
          <w:tcPr>
            <w:tcW w:w="1560" w:type="dxa"/>
            <w:vAlign w:val="center"/>
          </w:tcPr>
          <w:p w14:paraId="5377373A" w14:textId="77777777" w:rsidR="00CF5E21" w:rsidRPr="00920CC5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0CF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Data zapłaty</w:t>
            </w:r>
          </w:p>
        </w:tc>
      </w:tr>
      <w:tr w:rsidR="00CF5E21" w14:paraId="6EECE987" w14:textId="77777777" w:rsidTr="003C09C6">
        <w:trPr>
          <w:trHeight w:val="388"/>
        </w:trPr>
        <w:tc>
          <w:tcPr>
            <w:tcW w:w="562" w:type="dxa"/>
          </w:tcPr>
          <w:p w14:paraId="3D462431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8" w:type="dxa"/>
          </w:tcPr>
          <w:p w14:paraId="46E73F0C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14:paraId="306A81A2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14:paraId="00FBE844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</w:tcPr>
          <w:p w14:paraId="5B0A25F5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F5F1D1F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F5E21" w14:paraId="3FB2CABA" w14:textId="77777777" w:rsidTr="003C09C6">
        <w:trPr>
          <w:trHeight w:val="404"/>
        </w:trPr>
        <w:tc>
          <w:tcPr>
            <w:tcW w:w="562" w:type="dxa"/>
          </w:tcPr>
          <w:p w14:paraId="11C7D3E3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8" w:type="dxa"/>
          </w:tcPr>
          <w:p w14:paraId="3A18580C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14:paraId="52F6A11F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14:paraId="5A8FF727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</w:tcPr>
          <w:p w14:paraId="60098BA7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93F6280" w14:textId="77777777" w:rsidR="00CF5E21" w:rsidRDefault="00CF5E21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9180F92" w14:textId="77777777" w:rsidR="00CF5E21" w:rsidRPr="000B4069" w:rsidRDefault="00CF5E21" w:rsidP="00CF5E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bookmarkEnd w:id="2"/>
    <w:p w14:paraId="3B1A3140" w14:textId="77777777" w:rsidR="00CF5E21" w:rsidRPr="000B4069" w:rsidRDefault="00CF5E21" w:rsidP="00CF5E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A552B" w14:paraId="1BC583D2" w14:textId="77777777" w:rsidTr="003C09C6">
        <w:trPr>
          <w:trHeight w:val="679"/>
        </w:trPr>
        <w:tc>
          <w:tcPr>
            <w:tcW w:w="4390" w:type="dxa"/>
            <w:vAlign w:val="center"/>
          </w:tcPr>
          <w:p w14:paraId="63A06017" w14:textId="6CD33F74" w:rsidR="008A552B" w:rsidRDefault="008A552B" w:rsidP="003C09C6">
            <w:pPr>
              <w:suppressAutoHyphens w:val="0"/>
              <w:autoSpaceDE w:val="0"/>
              <w:autoSpaceDN w:val="0"/>
              <w:adjustRightInd w:val="0"/>
              <w:spacing w:after="134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F40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Całkowity koszt po stronie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Gminy Wadowice</w:t>
            </w:r>
            <w:r w:rsidRPr="00BF40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3" w:type="dxa"/>
            <w:vAlign w:val="center"/>
          </w:tcPr>
          <w:p w14:paraId="1A9330D8" w14:textId="77777777" w:rsidR="008A552B" w:rsidRDefault="008A552B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E5DED46" w14:textId="7F36365B" w:rsidR="00CF5E21" w:rsidRDefault="00CF5E21" w:rsidP="00FA75E3">
      <w:pPr>
        <w:spacing w:after="0" w:line="240" w:lineRule="auto"/>
        <w:rPr>
          <w:rFonts w:ascii="Times New Roman" w:hAnsi="Times New Roman"/>
          <w:i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A552B" w14:paraId="37428907" w14:textId="77777777" w:rsidTr="003C09C6">
        <w:trPr>
          <w:trHeight w:val="679"/>
        </w:trPr>
        <w:tc>
          <w:tcPr>
            <w:tcW w:w="4390" w:type="dxa"/>
            <w:vAlign w:val="center"/>
          </w:tcPr>
          <w:p w14:paraId="081F607A" w14:textId="6747092E" w:rsidR="008A552B" w:rsidRDefault="008A552B" w:rsidP="003C09C6">
            <w:pPr>
              <w:suppressAutoHyphens w:val="0"/>
              <w:autoSpaceDE w:val="0"/>
              <w:autoSpaceDN w:val="0"/>
              <w:adjustRightInd w:val="0"/>
              <w:spacing w:after="134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F40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Całkowity koszt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realizacji zadania publicznego</w:t>
            </w:r>
            <w:r w:rsidRPr="00BF40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3" w:type="dxa"/>
            <w:vAlign w:val="center"/>
          </w:tcPr>
          <w:p w14:paraId="36C4CEE9" w14:textId="77777777" w:rsidR="008A552B" w:rsidRDefault="008A552B" w:rsidP="003C09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D02C94" w14:textId="2B382592" w:rsidR="008A552B" w:rsidRDefault="008A552B" w:rsidP="00FA75E3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24060F2F" w14:textId="178139F2" w:rsidR="008A552B" w:rsidRDefault="008A552B" w:rsidP="00FA75E3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6EDB7744" w14:textId="3C3C7384" w:rsidR="00855A6D" w:rsidRDefault="00855A6D" w:rsidP="00FA75E3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……………………..………………………………</w:t>
      </w:r>
    </w:p>
    <w:p w14:paraId="5398B169" w14:textId="043568DB" w:rsidR="008A552B" w:rsidRPr="003A2F3B" w:rsidRDefault="00855A6D" w:rsidP="00855A6D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akceptacja kierownika wydziału</w:t>
      </w:r>
      <w:r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data i podpis</w:t>
      </w:r>
    </w:p>
    <w:sectPr w:rsidR="008A552B" w:rsidRPr="003A2F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A22C" w14:textId="77777777" w:rsidR="00D96909" w:rsidRDefault="00D96909" w:rsidP="000B4069">
      <w:pPr>
        <w:spacing w:after="0" w:line="240" w:lineRule="auto"/>
      </w:pPr>
      <w:r>
        <w:separator/>
      </w:r>
    </w:p>
  </w:endnote>
  <w:endnote w:type="continuationSeparator" w:id="0">
    <w:p w14:paraId="786D9B8D" w14:textId="77777777" w:rsidR="00D96909" w:rsidRDefault="00D96909" w:rsidP="000B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972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A983F17" w14:textId="77777777" w:rsidR="000B4069" w:rsidRPr="000B4069" w:rsidRDefault="000B4069">
        <w:pPr>
          <w:pStyle w:val="Stopka"/>
          <w:jc w:val="right"/>
          <w:rPr>
            <w:rFonts w:ascii="Times New Roman" w:hAnsi="Times New Roman"/>
          </w:rPr>
        </w:pPr>
        <w:r w:rsidRPr="000B4069">
          <w:rPr>
            <w:rFonts w:ascii="Times New Roman" w:hAnsi="Times New Roman"/>
          </w:rPr>
          <w:fldChar w:fldCharType="begin"/>
        </w:r>
        <w:r w:rsidRPr="000B4069">
          <w:rPr>
            <w:rFonts w:ascii="Times New Roman" w:hAnsi="Times New Roman"/>
          </w:rPr>
          <w:instrText>PAGE   \* MERGEFORMAT</w:instrText>
        </w:r>
        <w:r w:rsidRPr="000B4069">
          <w:rPr>
            <w:rFonts w:ascii="Times New Roman" w:hAnsi="Times New Roman"/>
          </w:rPr>
          <w:fldChar w:fldCharType="separate"/>
        </w:r>
        <w:r w:rsidR="003A2F3B">
          <w:rPr>
            <w:rFonts w:ascii="Times New Roman" w:hAnsi="Times New Roman"/>
            <w:noProof/>
          </w:rPr>
          <w:t>3</w:t>
        </w:r>
        <w:r w:rsidRPr="000B4069">
          <w:rPr>
            <w:rFonts w:ascii="Times New Roman" w:hAnsi="Times New Roman"/>
          </w:rPr>
          <w:fldChar w:fldCharType="end"/>
        </w:r>
      </w:p>
    </w:sdtContent>
  </w:sdt>
  <w:p w14:paraId="0DB9138D" w14:textId="77777777" w:rsidR="00D66D87" w:rsidRDefault="00D66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BEC3" w14:textId="77777777" w:rsidR="00D96909" w:rsidRDefault="00D96909" w:rsidP="000B4069">
      <w:pPr>
        <w:spacing w:after="0" w:line="240" w:lineRule="auto"/>
      </w:pPr>
      <w:r>
        <w:separator/>
      </w:r>
    </w:p>
  </w:footnote>
  <w:footnote w:type="continuationSeparator" w:id="0">
    <w:p w14:paraId="3250CB8E" w14:textId="77777777" w:rsidR="00D96909" w:rsidRDefault="00D96909" w:rsidP="000B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Verdana" w:hint="default"/>
        <w:b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</w:rPr>
    </w:lvl>
  </w:abstractNum>
  <w:abstractNum w:abstractNumId="4" w15:restartNumberingAfterBreak="0">
    <w:nsid w:val="120E674C"/>
    <w:multiLevelType w:val="hybridMultilevel"/>
    <w:tmpl w:val="D564D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3AD"/>
    <w:multiLevelType w:val="hybridMultilevel"/>
    <w:tmpl w:val="E850F09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1055"/>
    <w:multiLevelType w:val="hybridMultilevel"/>
    <w:tmpl w:val="D564D95A"/>
    <w:lvl w:ilvl="0" w:tplc="33EC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B3422"/>
    <w:multiLevelType w:val="hybridMultilevel"/>
    <w:tmpl w:val="CB56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55A4"/>
    <w:multiLevelType w:val="hybridMultilevel"/>
    <w:tmpl w:val="D564D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C20AE"/>
    <w:multiLevelType w:val="hybridMultilevel"/>
    <w:tmpl w:val="2830FFFA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0565917">
    <w:abstractNumId w:val="0"/>
  </w:num>
  <w:num w:numId="2" w16cid:durableId="1547451382">
    <w:abstractNumId w:val="1"/>
  </w:num>
  <w:num w:numId="3" w16cid:durableId="663972478">
    <w:abstractNumId w:val="2"/>
  </w:num>
  <w:num w:numId="4" w16cid:durableId="1992785308">
    <w:abstractNumId w:val="3"/>
  </w:num>
  <w:num w:numId="5" w16cid:durableId="624427787">
    <w:abstractNumId w:val="6"/>
  </w:num>
  <w:num w:numId="6" w16cid:durableId="1271863635">
    <w:abstractNumId w:val="7"/>
  </w:num>
  <w:num w:numId="7" w16cid:durableId="924189389">
    <w:abstractNumId w:val="8"/>
  </w:num>
  <w:num w:numId="8" w16cid:durableId="226842602">
    <w:abstractNumId w:val="4"/>
  </w:num>
  <w:num w:numId="9" w16cid:durableId="288436259">
    <w:abstractNumId w:val="5"/>
  </w:num>
  <w:num w:numId="10" w16cid:durableId="1592085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6D"/>
    <w:rsid w:val="000B4069"/>
    <w:rsid w:val="001D7CFD"/>
    <w:rsid w:val="00223852"/>
    <w:rsid w:val="00373D4D"/>
    <w:rsid w:val="003A2F3B"/>
    <w:rsid w:val="003C6A6D"/>
    <w:rsid w:val="005934F7"/>
    <w:rsid w:val="0077438F"/>
    <w:rsid w:val="00800CFF"/>
    <w:rsid w:val="00855A6D"/>
    <w:rsid w:val="0087525D"/>
    <w:rsid w:val="008A552B"/>
    <w:rsid w:val="008F1CD9"/>
    <w:rsid w:val="00904F11"/>
    <w:rsid w:val="00920CC5"/>
    <w:rsid w:val="00BF40CE"/>
    <w:rsid w:val="00C000E9"/>
    <w:rsid w:val="00CF5E21"/>
    <w:rsid w:val="00D45B32"/>
    <w:rsid w:val="00D66D87"/>
    <w:rsid w:val="00D96909"/>
    <w:rsid w:val="00E034FF"/>
    <w:rsid w:val="00E97709"/>
    <w:rsid w:val="00EB3DBD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55B"/>
  <w15:chartTrackingRefBased/>
  <w15:docId w15:val="{6585915A-B3CF-4A14-B9F3-86A0BA6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52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D7C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1D7CF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1D7CFD"/>
    <w:pPr>
      <w:spacing w:after="160" w:line="252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1D7CF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1D7C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D7CF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FD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7C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7CFD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92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7</cp:revision>
  <dcterms:created xsi:type="dcterms:W3CDTF">2022-09-22T08:07:00Z</dcterms:created>
  <dcterms:modified xsi:type="dcterms:W3CDTF">2023-04-06T05:31:00Z</dcterms:modified>
</cp:coreProperties>
</file>